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840AB">
      <w:pPr>
        <w:spacing w:line="480" w:lineRule="auto"/>
        <w:jc w:val="center"/>
        <w:rPr>
          <w:rFonts w:ascii="Helvetica" w:hAnsi="Helvetica"/>
        </w:rPr>
      </w:pPr>
    </w:p>
    <w:p w:rsidR="00000000" w:rsidRDefault="005840AB">
      <w:pPr>
        <w:spacing w:line="480" w:lineRule="auto"/>
        <w:jc w:val="center"/>
        <w:rPr>
          <w:rFonts w:ascii="Helvetica" w:hAnsi="Helvetica"/>
        </w:rPr>
      </w:pPr>
      <w:r>
        <w:rPr>
          <w:noProof/>
        </w:rPr>
        <w:drawing>
          <wp:inline distT="0" distB="0" distL="0" distR="0">
            <wp:extent cx="5080000" cy="850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40AB">
      <w:pPr>
        <w:spacing w:line="480" w:lineRule="auto"/>
        <w:rPr>
          <w:rFonts w:ascii="Helvetica" w:hAnsi="Helvetica"/>
        </w:rPr>
      </w:pPr>
    </w:p>
    <w:p w:rsidR="00000000" w:rsidRDefault="005840AB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Name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    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 xml:space="preserve">Red ID#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000000" w:rsidRDefault="005840AB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Phone Number  (</w:t>
      </w:r>
      <w:r>
        <w:rPr>
          <w:rFonts w:ascii="Helvetica" w:hAnsi="Helvetica"/>
          <w:u w:val="single"/>
        </w:rPr>
        <w:tab/>
        <w:t xml:space="preserve">   )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 xml:space="preserve">Email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000000" w:rsidRDefault="005840AB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Major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ab/>
        <w:t xml:space="preserve">Minor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000000" w:rsidRDefault="005840AB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GPA Overall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ab/>
        <w:t xml:space="preserve">GPA Last 15 Units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000000" w:rsidRDefault="005840AB">
      <w:pPr>
        <w:spacing w:line="480" w:lineRule="auto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Expected Graduation Year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000000" w:rsidRDefault="005840AB">
      <w:pPr>
        <w:spacing w:line="480" w:lineRule="auto"/>
        <w:rPr>
          <w:rFonts w:ascii="Helvetica" w:hAnsi="Helvetica"/>
          <w:u w:val="single"/>
        </w:rPr>
      </w:pPr>
    </w:p>
    <w:p w:rsidR="00000000" w:rsidRDefault="005840AB">
      <w:pPr>
        <w:spacing w:line="480" w:lineRule="auto"/>
        <w:rPr>
          <w:rFonts w:ascii="Helvetica" w:hAnsi="Helvetica"/>
          <w:u w:val="single"/>
        </w:rPr>
      </w:pPr>
      <w:r>
        <w:rPr>
          <w:rFonts w:ascii="Helvetica" w:hAnsi="Helvetica"/>
          <w:b/>
        </w:rPr>
        <w:t>Please list college classes that have prepared you for this position</w:t>
      </w:r>
    </w:p>
    <w:p w:rsidR="00000000" w:rsidRDefault="005840AB">
      <w:pPr>
        <w:spacing w:line="48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000000" w:rsidRDefault="005840AB">
      <w:pPr>
        <w:spacing w:line="480" w:lineRule="auto"/>
        <w:rPr>
          <w:rFonts w:ascii="Helvetica" w:hAnsi="Helvetica"/>
          <w:u w:val="single"/>
        </w:rPr>
      </w:pPr>
    </w:p>
    <w:p w:rsidR="00000000" w:rsidRDefault="005840AB">
      <w:pPr>
        <w:spacing w:line="480" w:lineRule="auto"/>
        <w:rPr>
          <w:rFonts w:ascii="Helvetica" w:hAnsi="Helvetica"/>
          <w:b/>
          <w:u w:val="single"/>
        </w:rPr>
      </w:pPr>
      <w:r>
        <w:rPr>
          <w:rFonts w:ascii="Helvetica" w:hAnsi="Helvetica"/>
          <w:b/>
        </w:rPr>
        <w:t xml:space="preserve">How many hours a week are you prepared to devote to this position? </w:t>
      </w:r>
      <w:r>
        <w:rPr>
          <w:rFonts w:ascii="Helvetica" w:hAnsi="Helvetica"/>
          <w:b/>
          <w:u w:val="single"/>
        </w:rPr>
        <w:tab/>
      </w:r>
    </w:p>
    <w:p w:rsidR="00000000" w:rsidRDefault="005840AB">
      <w:pPr>
        <w:spacing w:line="480" w:lineRule="auto"/>
        <w:rPr>
          <w:rFonts w:ascii="Helvetica" w:hAnsi="Helvetica"/>
          <w:b/>
          <w:u w:val="single"/>
        </w:rPr>
      </w:pPr>
    </w:p>
    <w:p w:rsidR="00000000" w:rsidRDefault="005840AB">
      <w:pPr>
        <w:spacing w:line="480" w:lineRule="auto"/>
        <w:rPr>
          <w:rFonts w:ascii="Helvetica" w:hAnsi="Helvetica"/>
          <w:u w:val="single"/>
        </w:rPr>
      </w:pPr>
      <w:r>
        <w:rPr>
          <w:rFonts w:ascii="Helvetica" w:hAnsi="Helvetica"/>
          <w:b/>
        </w:rPr>
        <w:t xml:space="preserve">Will you be available for the entire academic year?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000000" w:rsidRDefault="005840AB">
      <w:pPr>
        <w:spacing w:line="480" w:lineRule="auto"/>
        <w:rPr>
          <w:rFonts w:ascii="Helvetica" w:hAnsi="Helvetica"/>
          <w:u w:val="single"/>
        </w:rPr>
      </w:pPr>
    </w:p>
    <w:p w:rsidR="00000000" w:rsidRDefault="005840AB">
      <w:pPr>
        <w:spacing w:line="48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How many classes/units will you be enrolled in next semester if you are selected for this positio</w:t>
      </w:r>
      <w:r>
        <w:rPr>
          <w:rFonts w:ascii="Helvetica" w:hAnsi="Helvetica"/>
          <w:b/>
        </w:rPr>
        <w:t xml:space="preserve">n? </w:t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</w:p>
    <w:p w:rsidR="00000000" w:rsidRDefault="005840AB">
      <w:pPr>
        <w:spacing w:line="48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What other jobs or internships will you be holding while serving this position?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</w:p>
    <w:p w:rsidR="00000000" w:rsidRDefault="005840AB">
      <w:pPr>
        <w:spacing w:line="48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II. Please submit with your application:</w:t>
      </w:r>
    </w:p>
    <w:p w:rsidR="00000000" w:rsidRDefault="005840AB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Helvetica" w:hAnsi="Helvetica"/>
          <w:b/>
        </w:rPr>
        <w:t>A résumé including three references and a cover letter.</w:t>
      </w:r>
    </w:p>
    <w:p w:rsidR="00000000" w:rsidRDefault="005840AB">
      <w:pPr>
        <w:pStyle w:val="ListParagraph"/>
        <w:numPr>
          <w:ilvl w:val="0"/>
          <w:numId w:val="2"/>
        </w:numPr>
        <w:spacing w:after="0"/>
      </w:pPr>
      <w:r>
        <w:t>Describe what experience you have that qua</w:t>
      </w:r>
      <w:r>
        <w:t>lifies you for this position.</w:t>
      </w: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  <w:numPr>
          <w:ilvl w:val="0"/>
          <w:numId w:val="2"/>
        </w:numPr>
        <w:spacing w:after="0"/>
      </w:pPr>
      <w:r>
        <w:t>What are the overall goals of The Daily Aztec and your section?</w:t>
      </w:r>
    </w:p>
    <w:p w:rsidR="00000000" w:rsidRDefault="005840AB">
      <w:pPr>
        <w:pStyle w:val="ListParagraph"/>
        <w:spacing w:after="0"/>
      </w:pPr>
    </w:p>
    <w:p w:rsidR="00000000" w:rsidRDefault="005840AB">
      <w:pPr>
        <w:pStyle w:val="ListParagraph"/>
        <w:spacing w:after="0"/>
      </w:pPr>
    </w:p>
    <w:p w:rsidR="00000000" w:rsidRDefault="005840AB">
      <w:pPr>
        <w:pStyle w:val="ListParagraph"/>
        <w:spacing w:after="0"/>
      </w:pPr>
    </w:p>
    <w:p w:rsidR="00000000" w:rsidRDefault="005840AB">
      <w:pPr>
        <w:pStyle w:val="ListParagraph"/>
        <w:spacing w:after="0"/>
      </w:pPr>
    </w:p>
    <w:p w:rsidR="00000000" w:rsidRDefault="005840AB">
      <w:pPr>
        <w:pStyle w:val="ListParagraph"/>
        <w:spacing w:after="0"/>
      </w:pPr>
    </w:p>
    <w:p w:rsidR="00000000" w:rsidRDefault="005840AB">
      <w:pPr>
        <w:pStyle w:val="ListParagraph"/>
        <w:spacing w:after="0"/>
      </w:pPr>
    </w:p>
    <w:p w:rsidR="00000000" w:rsidRDefault="005840AB">
      <w:pPr>
        <w:pStyle w:val="ListParagraph"/>
        <w:spacing w:after="0"/>
      </w:pPr>
    </w:p>
    <w:p w:rsidR="00000000" w:rsidRDefault="005840AB">
      <w:pPr>
        <w:pStyle w:val="ListParagraph"/>
        <w:spacing w:after="0"/>
      </w:pPr>
    </w:p>
    <w:p w:rsidR="00000000" w:rsidRDefault="005840AB">
      <w:pPr>
        <w:pStyle w:val="ListParagraph"/>
        <w:numPr>
          <w:ilvl w:val="0"/>
          <w:numId w:val="2"/>
        </w:numPr>
        <w:spacing w:after="0"/>
      </w:pPr>
      <w:r>
        <w:t>What changes would you make to the section?</w:t>
      </w: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5840AB" w:rsidRDefault="005840AB">
      <w:pPr>
        <w:pStyle w:val="ListParagraph"/>
      </w:pPr>
      <w:bookmarkStart w:id="0" w:name="_GoBack"/>
      <w:bookmarkEnd w:id="0"/>
    </w:p>
    <w:p w:rsidR="00000000" w:rsidRDefault="005840AB">
      <w:pPr>
        <w:pStyle w:val="ListParagraph"/>
        <w:numPr>
          <w:ilvl w:val="0"/>
          <w:numId w:val="2"/>
        </w:numPr>
        <w:spacing w:after="0"/>
      </w:pPr>
      <w:r>
        <w:t>What are three stories you think this section should cover?</w:t>
      </w: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  <w:numPr>
          <w:ilvl w:val="0"/>
          <w:numId w:val="2"/>
        </w:numPr>
        <w:spacing w:after="0"/>
      </w:pPr>
      <w:r>
        <w:t>How will you train your new write</w:t>
      </w:r>
      <w:r>
        <w:t xml:space="preserve">rs? </w:t>
      </w: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</w:pPr>
    </w:p>
    <w:p w:rsidR="00000000" w:rsidRDefault="005840AB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b/>
        </w:rPr>
      </w:pPr>
      <w:r>
        <w:t>A source contacts you regarding a misconception or misinformation in a published article one of your writers wrote. The source demands a recant and an apology. What would you do?</w:t>
      </w:r>
    </w:p>
    <w:p w:rsidR="00000000" w:rsidRDefault="005840AB">
      <w:pPr>
        <w:spacing w:line="480" w:lineRule="auto"/>
        <w:rPr>
          <w:rFonts w:ascii="Helvetica" w:hAnsi="Helvetica"/>
          <w:b/>
        </w:rPr>
      </w:pPr>
    </w:p>
    <w:p w:rsidR="00000000" w:rsidRDefault="005840AB">
      <w:pPr>
        <w:spacing w:line="480" w:lineRule="auto"/>
        <w:rPr>
          <w:rFonts w:ascii="Helvetica" w:hAnsi="Helvetica"/>
          <w:u w:val="single"/>
        </w:rPr>
      </w:pPr>
    </w:p>
    <w:p w:rsidR="00000000" w:rsidRDefault="005840AB"/>
    <w:sectPr w:rsidR="000000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40AB">
      <w:pPr>
        <w:spacing w:after="0"/>
      </w:pPr>
      <w:r>
        <w:separator/>
      </w:r>
    </w:p>
  </w:endnote>
  <w:endnote w:type="continuationSeparator" w:id="0">
    <w:p w:rsidR="00000000" w:rsidRDefault="005840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40A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40AB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40A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40AB">
      <w:pPr>
        <w:spacing w:after="0"/>
      </w:pPr>
      <w:r>
        <w:separator/>
      </w:r>
    </w:p>
  </w:footnote>
  <w:footnote w:type="continuationSeparator" w:id="0">
    <w:p w:rsidR="00000000" w:rsidRDefault="005840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40AB">
    <w:pPr>
      <w:pStyle w:val="Header"/>
    </w:pPr>
    <w:r>
      <w:t>Section editor applications</w:t>
    </w:r>
    <w:r>
      <w:tab/>
    </w:r>
    <w:r>
      <w:tab/>
      <w:t>2016-17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40A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AB"/>
    <w:rsid w:val="0058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basedOn w:val="DefaultParagraphFont0"/>
  </w:style>
  <w:style w:type="character" w:customStyle="1" w:styleId="HeaderChar">
    <w:name w:val="Header Char"/>
    <w:basedOn w:val="DefaultParagraphFont0"/>
    <w:rPr>
      <w:rFonts w:cs="Cambria"/>
    </w:rPr>
  </w:style>
  <w:style w:type="character" w:customStyle="1" w:styleId="FooterChar">
    <w:name w:val="Footer Char"/>
    <w:basedOn w:val="DefaultParagraphFont0"/>
    <w:rPr>
      <w:rFonts w:cs="Cambri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pPr>
      <w:spacing w:after="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basedOn w:val="DefaultParagraphFont0"/>
  </w:style>
  <w:style w:type="character" w:customStyle="1" w:styleId="HeaderChar">
    <w:name w:val="Header Char"/>
    <w:basedOn w:val="DefaultParagraphFont0"/>
    <w:rPr>
      <w:rFonts w:cs="Cambria"/>
    </w:rPr>
  </w:style>
  <w:style w:type="character" w:customStyle="1" w:styleId="FooterChar">
    <w:name w:val="Footer Char"/>
    <w:basedOn w:val="DefaultParagraphFont0"/>
    <w:rPr>
      <w:rFonts w:cs="Cambri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pPr>
      <w:spacing w:after="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Feature Editor</dc:creator>
  <cp:keywords/>
  <cp:lastModifiedBy>News Editor</cp:lastModifiedBy>
  <cp:revision>2</cp:revision>
  <cp:lastPrinted>1601-01-01T00:00:00Z</cp:lastPrinted>
  <dcterms:created xsi:type="dcterms:W3CDTF">2016-04-04T18:41:00Z</dcterms:created>
  <dcterms:modified xsi:type="dcterms:W3CDTF">2016-04-04T18:41:00Z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